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4B5CAF" w:rsidTr="00F33F92">
        <w:trPr>
          <w:trHeight w:val="869"/>
        </w:trPr>
        <w:tc>
          <w:tcPr>
            <w:tcW w:w="1077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推薦書</w:t>
            </w:r>
          </w:p>
        </w:tc>
      </w:tr>
      <w:tr w:rsidR="004B5CAF" w:rsidTr="00C711F7">
        <w:trPr>
          <w:trHeight w:val="11852"/>
        </w:trPr>
        <w:tc>
          <w:tcPr>
            <w:tcW w:w="1077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5CAF" w:rsidRDefault="004B5CAF" w:rsidP="00F33F92">
            <w:pPr>
              <w:spacing w:line="500" w:lineRule="exact"/>
              <w:ind w:firstLine="960"/>
            </w:pPr>
            <w:r>
              <w:rPr>
                <w:rFonts w:eastAsia="Times New Roman"/>
              </w:rPr>
              <w:t xml:space="preserve">     </w:t>
            </w:r>
            <w:r>
              <w:rPr>
                <w:rFonts w:ascii="標楷體" w:eastAsia="標楷體" w:hAnsi="標楷體" w:cs="標楷體"/>
                <w:sz w:val="32"/>
              </w:rPr>
              <w:t>謹推薦</w:t>
            </w:r>
            <w:r w:rsidR="00D56291">
              <w:rPr>
                <w:rFonts w:ascii="標楷體" w:eastAsia="標楷體" w:hAnsi="標楷體" w:cs="標楷體" w:hint="eastAsia"/>
                <w:sz w:val="32"/>
              </w:rPr>
              <w:t>以下推薦</w:t>
            </w:r>
            <w:r w:rsidR="00582032">
              <w:rPr>
                <w:rFonts w:ascii="標楷體" w:eastAsia="標楷體" w:hAnsi="標楷體" w:cs="標楷體" w:hint="eastAsia"/>
                <w:sz w:val="32"/>
              </w:rPr>
              <w:t>名單</w:t>
            </w:r>
            <w:r>
              <w:rPr>
                <w:rFonts w:ascii="標楷體" w:eastAsia="標楷體" w:hAnsi="標楷體" w:cs="標楷體"/>
                <w:sz w:val="32"/>
              </w:rPr>
              <w:t>參選「教育部社會教育貢獻獎」</w:t>
            </w:r>
          </w:p>
          <w:p w:rsidR="004B5CAF" w:rsidRPr="00F33F92" w:rsidRDefault="004B5CAF">
            <w:pPr>
              <w:spacing w:line="500" w:lineRule="exact"/>
              <w:ind w:firstLine="960"/>
              <w:rPr>
                <w:rFonts w:ascii="標楷體" w:eastAsia="標楷體" w:hAnsi="標楷體" w:cs="標楷體"/>
                <w:sz w:val="32"/>
              </w:rPr>
            </w:pPr>
          </w:p>
          <w:tbl>
            <w:tblPr>
              <w:tblW w:w="9458" w:type="dxa"/>
              <w:tblInd w:w="574" w:type="dxa"/>
              <w:tblLayout w:type="fixed"/>
              <w:tblLook w:val="0000" w:firstRow="0" w:lastRow="0" w:firstColumn="0" w:lastColumn="0" w:noHBand="0" w:noVBand="0"/>
            </w:tblPr>
            <w:tblGrid>
              <w:gridCol w:w="1417"/>
              <w:gridCol w:w="1780"/>
              <w:gridCol w:w="6261"/>
            </w:tblGrid>
            <w:tr w:rsidR="00D56291" w:rsidRPr="00593F8D" w:rsidTr="00C711F7">
              <w:trPr>
                <w:trHeight w:val="375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593F8D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獎項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593F8D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推薦順序</w:t>
                  </w:r>
                </w:p>
              </w:tc>
              <w:tc>
                <w:tcPr>
                  <w:tcW w:w="6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593F8D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被推薦個人/團體名稱</w:t>
                  </w:r>
                </w:p>
              </w:tc>
            </w:tr>
            <w:tr w:rsidR="00D56291" w:rsidRPr="001610D8" w:rsidTr="00C711F7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Cs w:val="22"/>
                    </w:rPr>
                    <w:t>終身</w:t>
                  </w:r>
                </w:p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Cs w:val="22"/>
                    </w:rPr>
                    <w:t>奉獻獎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C711F7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593F8D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C711F7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56291" w:rsidRPr="00593F8D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2"/>
                    </w:rPr>
                    <w:t>團體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C711F7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C711F7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C711F7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C711F7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C711F7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2"/>
                    </w:rPr>
                    <w:t>個人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C711F7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C711F7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C711F7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C711F7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</w:tbl>
          <w:p w:rsidR="004B5CAF" w:rsidRDefault="004B5CAF" w:rsidP="00C711F7"/>
        </w:tc>
      </w:tr>
    </w:tbl>
    <w:p w:rsidR="004B5CAF" w:rsidRDefault="004B5CAF" w:rsidP="00C711F7">
      <w:pPr>
        <w:widowControl/>
      </w:pPr>
      <w:bookmarkStart w:id="0" w:name="_GoBack"/>
      <w:bookmarkEnd w:id="0"/>
    </w:p>
    <w:sectPr w:rsidR="004B5CAF" w:rsidSect="00F33F92">
      <w:footerReference w:type="default" r:id="rId10"/>
      <w:pgSz w:w="11906" w:h="16838"/>
      <w:pgMar w:top="1134" w:right="567" w:bottom="1134" w:left="567" w:header="720" w:footer="397" w:gutter="0"/>
      <w:pgNumType w:start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CC" w:rsidRDefault="00635ECC" w:rsidP="00D46FE1">
      <w:r>
        <w:separator/>
      </w:r>
    </w:p>
  </w:endnote>
  <w:endnote w:type="continuationSeparator" w:id="0">
    <w:p w:rsidR="00635ECC" w:rsidRDefault="00635ECC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8C" w:rsidRDefault="00B5118C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CC" w:rsidRDefault="00635ECC" w:rsidP="00D46FE1">
      <w:r>
        <w:separator/>
      </w:r>
    </w:p>
  </w:footnote>
  <w:footnote w:type="continuationSeparator" w:id="0">
    <w:p w:rsidR="00635ECC" w:rsidRDefault="00635ECC" w:rsidP="00D4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5"/>
  </w:num>
  <w:num w:numId="10">
    <w:abstractNumId w:val="14"/>
  </w:num>
  <w:num w:numId="11">
    <w:abstractNumId w:val="16"/>
  </w:num>
  <w:num w:numId="12">
    <w:abstractNumId w:val="8"/>
  </w:num>
  <w:num w:numId="13">
    <w:abstractNumId w:val="12"/>
  </w:num>
  <w:num w:numId="14">
    <w:abstractNumId w:val="9"/>
  </w:num>
  <w:num w:numId="15">
    <w:abstractNumId w:val="18"/>
  </w:num>
  <w:num w:numId="16">
    <w:abstractNumId w:val="5"/>
  </w:num>
  <w:num w:numId="17">
    <w:abstractNumId w:val="1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C1"/>
    <w:rsid w:val="000053DA"/>
    <w:rsid w:val="00011BC0"/>
    <w:rsid w:val="00021092"/>
    <w:rsid w:val="000811D7"/>
    <w:rsid w:val="000C3094"/>
    <w:rsid w:val="000C610F"/>
    <w:rsid w:val="001610D8"/>
    <w:rsid w:val="00162852"/>
    <w:rsid w:val="001A2F13"/>
    <w:rsid w:val="002171D6"/>
    <w:rsid w:val="00221E62"/>
    <w:rsid w:val="00221EC1"/>
    <w:rsid w:val="002414EF"/>
    <w:rsid w:val="002D6B12"/>
    <w:rsid w:val="00387B09"/>
    <w:rsid w:val="0039413A"/>
    <w:rsid w:val="003E75A1"/>
    <w:rsid w:val="00482482"/>
    <w:rsid w:val="004B5CAF"/>
    <w:rsid w:val="004F2883"/>
    <w:rsid w:val="004F4E03"/>
    <w:rsid w:val="00530F3B"/>
    <w:rsid w:val="00580C47"/>
    <w:rsid w:val="00582032"/>
    <w:rsid w:val="00593F8D"/>
    <w:rsid w:val="005D4871"/>
    <w:rsid w:val="005F05AC"/>
    <w:rsid w:val="00635ECC"/>
    <w:rsid w:val="006E26EF"/>
    <w:rsid w:val="006F72DF"/>
    <w:rsid w:val="006F7798"/>
    <w:rsid w:val="007418DA"/>
    <w:rsid w:val="00746B76"/>
    <w:rsid w:val="007A62DD"/>
    <w:rsid w:val="007B446F"/>
    <w:rsid w:val="007C3D7C"/>
    <w:rsid w:val="00802F49"/>
    <w:rsid w:val="0087006E"/>
    <w:rsid w:val="00883678"/>
    <w:rsid w:val="00897E0F"/>
    <w:rsid w:val="008C4410"/>
    <w:rsid w:val="009C4E6A"/>
    <w:rsid w:val="009E22FF"/>
    <w:rsid w:val="00A42D3E"/>
    <w:rsid w:val="00B5118C"/>
    <w:rsid w:val="00B62BED"/>
    <w:rsid w:val="00B756F1"/>
    <w:rsid w:val="00B94EC9"/>
    <w:rsid w:val="00B968E1"/>
    <w:rsid w:val="00C61984"/>
    <w:rsid w:val="00C711F7"/>
    <w:rsid w:val="00D46FE1"/>
    <w:rsid w:val="00D56291"/>
    <w:rsid w:val="00D77E64"/>
    <w:rsid w:val="00E71590"/>
    <w:rsid w:val="00E72C12"/>
    <w:rsid w:val="00F33F92"/>
    <w:rsid w:val="00F61FDC"/>
    <w:rsid w:val="00F8200D"/>
    <w:rsid w:val="00FC762A"/>
    <w:rsid w:val="00FD17C0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D2D5C2-6389-4E07-A0BF-9F95BC0E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</dc:title>
  <dc:creator>張淇瑞</dc:creator>
  <dc:description>2018</dc:description>
  <cp:lastModifiedBy>AEAA-10677</cp:lastModifiedBy>
  <cp:revision>4</cp:revision>
  <cp:lastPrinted>2018-07-24T03:47:00Z</cp:lastPrinted>
  <dcterms:created xsi:type="dcterms:W3CDTF">2019-06-04T07:40:00Z</dcterms:created>
  <dcterms:modified xsi:type="dcterms:W3CDTF">2019-06-04T07:55:00Z</dcterms:modified>
</cp:coreProperties>
</file>