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AF" w:rsidRDefault="004B5CAF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4B5CAF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bookmarkStart w:id="0" w:name="_GoBack"/>
            <w:r>
              <w:rPr>
                <w:rFonts w:eastAsia="標楷體"/>
                <w:b/>
                <w:bCs/>
                <w:sz w:val="36"/>
              </w:rPr>
              <w:t>承諾書</w:t>
            </w:r>
            <w:bookmarkEnd w:id="0"/>
          </w:p>
        </w:tc>
      </w:tr>
      <w:tr w:rsidR="004B5CAF">
        <w:trPr>
          <w:trHeight w:val="8604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/>
          <w:p w:rsidR="004B5CAF" w:rsidRDefault="004B5CAF" w:rsidP="00221E62">
            <w:pPr>
              <w:ind w:leftChars="100" w:left="240" w:rightChars="100" w:right="240"/>
              <w:jc w:val="both"/>
            </w:pPr>
            <w:r>
              <w:rPr>
                <w:rFonts w:eastAsia="Times New Roman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本人參選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「教育部社會教育貢獻獎」，參選資料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等均為屬實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，願遵守「教育部社會教育貢獻獎」實施要點規定，並接受相關資料之檢閱，如有違反，貴部保有取消獲獎資格暨追回證書、獎座之權利，並負相關法律責任。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教育部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立承諾書人（簽章）：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:rsidR="004B5CAF" w:rsidRDefault="004B5CAF"/>
    <w:p w:rsidR="004B5CAF" w:rsidRDefault="004B5CAF"/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4B5CAF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被推薦同意書</w:t>
            </w:r>
          </w:p>
        </w:tc>
      </w:tr>
      <w:tr w:rsidR="004B5CAF">
        <w:trPr>
          <w:trHeight w:val="12122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>
            <w:pPr>
              <w:jc w:val="center"/>
            </w:pPr>
            <w:r>
              <w:rPr>
                <w:rFonts w:eastAsia="標楷體"/>
                <w:sz w:val="32"/>
              </w:rPr>
              <w:t>本人同意被推薦為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</w:t>
            </w:r>
          </w:p>
          <w:p w:rsidR="004B5CAF" w:rsidRDefault="004B5CAF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□終身奉獻獎</w:t>
            </w:r>
          </w:p>
          <w:p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□團體獎    </w:t>
            </w:r>
          </w:p>
          <w:p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□個人獎                            </w:t>
            </w:r>
            <w:r>
              <w:rPr>
                <w:rFonts w:ascii="標楷體" w:eastAsia="標楷體" w:hAnsi="標楷體" w:cs="標楷體"/>
                <w:sz w:val="32"/>
              </w:rPr>
              <w:t>參選人。</w:t>
            </w:r>
          </w:p>
          <w:p w:rsidR="004B5CAF" w:rsidRDefault="004B5CAF">
            <w:pPr>
              <w:spacing w:line="500" w:lineRule="exact"/>
              <w:ind w:firstLine="128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 xml:space="preserve">                   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教育部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被推薦人（簽章）：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月      日</w:t>
            </w:r>
          </w:p>
        </w:tc>
      </w:tr>
    </w:tbl>
    <w:p w:rsidR="004B5CAF" w:rsidRDefault="004B5CAF">
      <w:r>
        <w:rPr>
          <w:rFonts w:ascii="標楷體" w:eastAsia="標楷體" w:hAnsi="標楷體" w:cs="標楷體"/>
          <w:sz w:val="28"/>
        </w:rPr>
        <w:t>(※被推薦參選人須親筆簽名)</w:t>
      </w:r>
    </w:p>
    <w:sectPr w:rsidR="004B5CAF" w:rsidSect="00E71590">
      <w:footerReference w:type="default" r:id="rId10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CC" w:rsidRDefault="00635ECC" w:rsidP="00D46FE1">
      <w:r>
        <w:separator/>
      </w:r>
    </w:p>
  </w:endnote>
  <w:endnote w:type="continuationSeparator" w:id="0">
    <w:p w:rsidR="00635ECC" w:rsidRDefault="00635ECC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8C" w:rsidRDefault="00B5118C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CC" w:rsidRDefault="00635ECC" w:rsidP="00D46FE1">
      <w:r>
        <w:separator/>
      </w:r>
    </w:p>
  </w:footnote>
  <w:footnote w:type="continuationSeparator" w:id="0">
    <w:p w:rsidR="00635ECC" w:rsidRDefault="00635ECC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5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C1"/>
    <w:rsid w:val="000053DA"/>
    <w:rsid w:val="00011BC0"/>
    <w:rsid w:val="00021092"/>
    <w:rsid w:val="000811D7"/>
    <w:rsid w:val="000C3094"/>
    <w:rsid w:val="000C610F"/>
    <w:rsid w:val="001135D5"/>
    <w:rsid w:val="001610D8"/>
    <w:rsid w:val="00162852"/>
    <w:rsid w:val="001A2F13"/>
    <w:rsid w:val="002171D6"/>
    <w:rsid w:val="00221E62"/>
    <w:rsid w:val="00221EC1"/>
    <w:rsid w:val="002414EF"/>
    <w:rsid w:val="002D6B12"/>
    <w:rsid w:val="00387B09"/>
    <w:rsid w:val="0039413A"/>
    <w:rsid w:val="003E75A1"/>
    <w:rsid w:val="00482482"/>
    <w:rsid w:val="004B5CAF"/>
    <w:rsid w:val="004F2883"/>
    <w:rsid w:val="004F4E03"/>
    <w:rsid w:val="00530F3B"/>
    <w:rsid w:val="00580C47"/>
    <w:rsid w:val="00582032"/>
    <w:rsid w:val="00593F8D"/>
    <w:rsid w:val="005D4871"/>
    <w:rsid w:val="005F05AC"/>
    <w:rsid w:val="00635ECC"/>
    <w:rsid w:val="006E26EF"/>
    <w:rsid w:val="006F72DF"/>
    <w:rsid w:val="006F7798"/>
    <w:rsid w:val="007418DA"/>
    <w:rsid w:val="00746B76"/>
    <w:rsid w:val="007A62DD"/>
    <w:rsid w:val="007B446F"/>
    <w:rsid w:val="007C3D7C"/>
    <w:rsid w:val="00802F49"/>
    <w:rsid w:val="0087006E"/>
    <w:rsid w:val="00883678"/>
    <w:rsid w:val="00897E0F"/>
    <w:rsid w:val="008C4410"/>
    <w:rsid w:val="009C4E6A"/>
    <w:rsid w:val="009E22FF"/>
    <w:rsid w:val="00A42D3E"/>
    <w:rsid w:val="00B5118C"/>
    <w:rsid w:val="00B62BED"/>
    <w:rsid w:val="00B756F1"/>
    <w:rsid w:val="00B94EC9"/>
    <w:rsid w:val="00B968E1"/>
    <w:rsid w:val="00C61984"/>
    <w:rsid w:val="00D46FE1"/>
    <w:rsid w:val="00D56291"/>
    <w:rsid w:val="00D77E64"/>
    <w:rsid w:val="00E71590"/>
    <w:rsid w:val="00E72C12"/>
    <w:rsid w:val="00EB46DD"/>
    <w:rsid w:val="00F61FDC"/>
    <w:rsid w:val="00F8200D"/>
    <w:rsid w:val="00FC762A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A74167-79BD-45AD-AD61-5F6A02D4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creator>張淇瑞</dc:creator>
  <dc:description>2018</dc:description>
  <cp:lastModifiedBy>AEAA-10677</cp:lastModifiedBy>
  <cp:revision>2</cp:revision>
  <cp:lastPrinted>2018-07-24T03:47:00Z</cp:lastPrinted>
  <dcterms:created xsi:type="dcterms:W3CDTF">2019-06-04T07:45:00Z</dcterms:created>
  <dcterms:modified xsi:type="dcterms:W3CDTF">2019-06-04T07:45:00Z</dcterms:modified>
</cp:coreProperties>
</file>