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AF" w:rsidRDefault="004B5CAF">
      <w:pPr>
        <w:widowControl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教育部社會教育貢獻獎推薦表</w:t>
      </w:r>
    </w:p>
    <w:tbl>
      <w:tblPr>
        <w:tblW w:w="10500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3417"/>
      </w:tblGrid>
      <w:tr w:rsidR="001610D8" w:rsidTr="006F72DF">
        <w:trPr>
          <w:trHeight w:val="850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10D8" w:rsidRDefault="001610D8" w:rsidP="00C725D6">
            <w:pPr>
              <w:rPr>
                <w:rFonts w:hint="eastAsia"/>
              </w:rPr>
            </w:pPr>
            <w:r w:rsidRPr="007B446F">
              <w:rPr>
                <w:rFonts w:ascii="標楷體" w:eastAsia="標楷體" w:hAnsi="標楷體" w:cs="標楷體"/>
                <w:sz w:val="28"/>
                <w:szCs w:val="28"/>
              </w:rPr>
              <w:t>推薦</w:t>
            </w:r>
            <w:r w:rsidRPr="007B446F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r>
              <w:rPr>
                <w:rFonts w:ascii="新細明體" w:hAnsi="新細明體" w:cs="標楷體" w:hint="eastAsia"/>
                <w:szCs w:val="22"/>
              </w:rPr>
              <w:t>：</w:t>
            </w:r>
            <w:bookmarkStart w:id="0" w:name="_GoBack"/>
            <w:r w:rsidR="00C725D6">
              <w:rPr>
                <w:rFonts w:ascii="新細明體" w:hAnsi="新細明體" w:cs="標楷體" w:hint="eastAsia"/>
                <w:szCs w:val="22"/>
              </w:rPr>
              <w:t>(各機關、學校)</w:t>
            </w:r>
            <w:bookmarkEnd w:id="0"/>
          </w:p>
          <w:p w:rsidR="00C725D6" w:rsidRPr="00C725D6" w:rsidRDefault="00C725D6" w:rsidP="00C725D6"/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zCs w:val="22"/>
              </w:rPr>
              <w:t>推薦業務</w:t>
            </w:r>
          </w:p>
          <w:p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pacing w:val="60"/>
                <w:kern w:val="0"/>
                <w:szCs w:val="22"/>
              </w:rPr>
              <w:t>承辦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姓名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Pr="001610D8" w:rsidRDefault="001610D8">
            <w:pPr>
              <w:rPr>
                <w:rFonts w:ascii="標楷體" w:eastAsia="標楷體" w:hAnsi="標楷體"/>
              </w:rPr>
            </w:pPr>
            <w:r w:rsidRPr="001610D8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 w:rsidRPr="001610D8">
              <w:rPr>
                <w:rFonts w:ascii="標楷體" w:eastAsia="標楷體" w:hAnsi="標楷體" w:cs="標楷體"/>
                <w:szCs w:val="22"/>
              </w:rPr>
              <w:t>公務電話：(   )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行動電話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</w:tr>
      <w:tr w:rsidR="001610D8" w:rsidTr="00B94EC9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0D8" w:rsidRDefault="001610D8"/>
        </w:tc>
        <w:tc>
          <w:tcPr>
            <w:tcW w:w="92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0D8" w:rsidRDefault="001610D8">
            <w:pPr>
              <w:rPr>
                <w:rFonts w:ascii="標楷體" w:eastAsia="標楷體" w:hAnsi="標楷體" w:cs="標楷體"/>
                <w:szCs w:val="22"/>
              </w:rPr>
            </w:pPr>
            <w:r w:rsidRPr="001610D8">
              <w:rPr>
                <w:rFonts w:ascii="標楷體" w:eastAsia="標楷體" w:hAnsi="標楷體" w:cs="標楷體" w:hint="eastAsia"/>
                <w:szCs w:val="22"/>
              </w:rPr>
              <w:t>E-mail：</w:t>
            </w: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被推薦團體/個人名稱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負責人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B94EC9" w:rsidTr="00B94EC9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電話</w:t>
            </w:r>
          </w:p>
        </w:tc>
        <w:tc>
          <w:tcPr>
            <w:tcW w:w="3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4B5CAF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Pr="007B446F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5CAF" w:rsidRPr="00B756F1" w:rsidRDefault="004B5CAF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EC9" w:rsidRPr="00B756F1" w:rsidRDefault="00B94EC9"/>
        </w:tc>
      </w:tr>
      <w:tr w:rsidR="00B94EC9" w:rsidTr="00B94EC9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092" w:rsidRPr="00021092" w:rsidRDefault="00B94EC9" w:rsidP="00021092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參選獎項：</w:t>
            </w:r>
            <w:r w:rsid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 xml:space="preserve"> 獎</w:t>
            </w:r>
          </w:p>
          <w:p w:rsidR="00B94EC9" w:rsidRDefault="00B94EC9" w:rsidP="00021092">
            <w:pPr>
              <w:spacing w:line="400" w:lineRule="exact"/>
              <w:ind w:leftChars="100" w:left="240"/>
              <w:rPr>
                <w:rFonts w:ascii="標楷體" w:eastAsia="標楷體" w:hAnsi="標楷體"/>
                <w:b/>
                <w:bCs/>
              </w:rPr>
            </w:pPr>
            <w:r w:rsidRPr="00482482">
              <w:rPr>
                <w:rFonts w:ascii="標楷體" w:eastAsia="標楷體" w:hAnsi="標楷體"/>
                <w:b/>
                <w:bCs/>
              </w:rPr>
              <w:t>符合實施要點第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482482">
              <w:rPr>
                <w:rFonts w:ascii="標楷體" w:eastAsia="標楷體" w:hAnsi="標楷體"/>
                <w:b/>
                <w:bCs/>
              </w:rPr>
              <w:t>點第</w:t>
            </w:r>
            <w:r w:rsidRPr="0048248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482482"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B94EC9" w:rsidRPr="00021092" w:rsidRDefault="00021092" w:rsidP="00021092">
            <w:pPr>
              <w:spacing w:line="400" w:lineRule="exact"/>
              <w:rPr>
                <w:rFonts w:ascii="標楷體" w:eastAsia="標楷體" w:hAnsi="標楷體"/>
              </w:rPr>
            </w:pPr>
            <w:r w:rsidRPr="00021092">
              <w:rPr>
                <w:rFonts w:ascii="標楷體" w:eastAsia="標楷體" w:hAnsi="標楷體" w:hint="eastAsia"/>
              </w:rPr>
              <w:t>□具體推薦理由：</w:t>
            </w:r>
          </w:p>
          <w:p w:rsidR="00021092" w:rsidRPr="00021092" w:rsidRDefault="00021092" w:rsidP="00021092">
            <w:pPr>
              <w:pStyle w:val="af0"/>
              <w:spacing w:line="400" w:lineRule="exact"/>
              <w:ind w:left="240"/>
              <w:rPr>
                <w:rFonts w:ascii="標楷體" w:eastAsia="標楷體" w:hAnsi="標楷體"/>
                <w:b/>
                <w:bCs/>
              </w:rPr>
            </w:pPr>
            <w:r w:rsidRPr="00021092">
              <w:rPr>
                <w:rFonts w:ascii="標楷體" w:eastAsia="標楷體" w:hAnsi="標楷體"/>
                <w:b/>
                <w:bCs/>
              </w:rPr>
              <w:t>符合實施要點第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021092">
              <w:rPr>
                <w:rFonts w:ascii="標楷體" w:eastAsia="標楷體" w:hAnsi="標楷體"/>
                <w:b/>
                <w:bCs/>
              </w:rPr>
              <w:t>點第</w:t>
            </w:r>
            <w:r w:rsidRPr="0002109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/>
                <w:b/>
                <w:bCs/>
              </w:rPr>
              <w:t>款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、第</w:t>
            </w:r>
            <w:r w:rsidRP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款。</w:t>
            </w:r>
          </w:p>
          <w:p w:rsidR="00021092" w:rsidRDefault="00021092" w:rsidP="00021092">
            <w:pPr>
              <w:spacing w:line="4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新細明體" w:hAnsi="新細明體" w:cs="標楷體" w:hint="eastAsia"/>
              </w:rPr>
              <w:t>□</w:t>
            </w:r>
            <w:r w:rsidRPr="00021092">
              <w:rPr>
                <w:rFonts w:ascii="標楷體" w:eastAsia="標楷體" w:hAnsi="標楷體" w:cs="標楷體"/>
              </w:rPr>
              <w:t>經檢核推薦事蹟之佐證文件無誤，且被推薦團體／個人之具體卓越事蹟明確、</w:t>
            </w:r>
          </w:p>
          <w:p w:rsidR="00B94EC9" w:rsidRPr="00021092" w:rsidRDefault="00021092" w:rsidP="00021092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標楷體" w:eastAsia="標楷體" w:hAnsi="標楷體" w:cs="標楷體"/>
              </w:rPr>
              <w:t>社會教育效益，及顯著價值。</w:t>
            </w:r>
          </w:p>
        </w:tc>
      </w:tr>
      <w:tr w:rsidR="004B5CAF" w:rsidTr="007B446F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5CAF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proofErr w:type="gramStart"/>
            <w:r>
              <w:rPr>
                <w:rFonts w:ascii="標楷體" w:eastAsia="標楷體" w:hAnsi="標楷體" w:cs="標楷體"/>
                <w:spacing w:val="30"/>
                <w:kern w:val="0"/>
                <w:szCs w:val="22"/>
              </w:rPr>
              <w:t>核章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欄</w:t>
            </w:r>
            <w:proofErr w:type="gramEnd"/>
          </w:p>
        </w:tc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AF" w:rsidRDefault="004B5CAF">
            <w:pPr>
              <w:spacing w:line="480" w:lineRule="auto"/>
            </w:pPr>
            <w:r>
              <w:rPr>
                <w:rFonts w:ascii="標楷體" w:eastAsia="標楷體" w:hAnsi="標楷體" w:cs="標楷體"/>
                <w:szCs w:val="22"/>
              </w:rPr>
              <w:t xml:space="preserve">承辦人：                </w:t>
            </w:r>
            <w:r>
              <w:rPr>
                <w:rFonts w:ascii="標楷體" w:eastAsia="標楷體" w:hAnsi="標楷體" w:cs="標楷體"/>
                <w:spacing w:val="120"/>
                <w:kern w:val="0"/>
                <w:szCs w:val="22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長</w:t>
            </w:r>
            <w:r>
              <w:rPr>
                <w:rFonts w:ascii="標楷體" w:eastAsia="標楷體" w:hAnsi="標楷體" w:cs="標楷體"/>
                <w:szCs w:val="22"/>
              </w:rPr>
              <w:t xml:space="preserve">：                 機關(單位)主管：                </w:t>
            </w:r>
          </w:p>
          <w:p w:rsidR="004B5CAF" w:rsidRDefault="006F7798" w:rsidP="00021092">
            <w:pPr>
              <w:jc w:val="right"/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108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年      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      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月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  </w:t>
            </w:r>
            <w:r w:rsidR="004B5CAF">
              <w:rPr>
                <w:rFonts w:ascii="標楷體" w:eastAsia="標楷體" w:hAnsi="標楷體" w:cs="標楷體"/>
                <w:szCs w:val="22"/>
              </w:rPr>
              <w:t>日</w:t>
            </w:r>
          </w:p>
        </w:tc>
      </w:tr>
    </w:tbl>
    <w:p w:rsidR="004B5CAF" w:rsidRDefault="004B5CAF"/>
    <w:sectPr w:rsidR="004B5CAF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CC" w:rsidRDefault="00635ECC" w:rsidP="00D46FE1">
      <w:r>
        <w:separator/>
      </w:r>
    </w:p>
  </w:endnote>
  <w:endnote w:type="continuationSeparator" w:id="0">
    <w:p w:rsidR="00635ECC" w:rsidRDefault="00635EC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CC" w:rsidRDefault="00635ECC" w:rsidP="00D46FE1">
      <w:r>
        <w:separator/>
      </w:r>
    </w:p>
  </w:footnote>
  <w:footnote w:type="continuationSeparator" w:id="0">
    <w:p w:rsidR="00635ECC" w:rsidRDefault="00635ECC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C1"/>
    <w:rsid w:val="000053DA"/>
    <w:rsid w:val="00011BC0"/>
    <w:rsid w:val="00021092"/>
    <w:rsid w:val="000811D7"/>
    <w:rsid w:val="000C3094"/>
    <w:rsid w:val="000C610F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B5118C"/>
    <w:rsid w:val="00B62BED"/>
    <w:rsid w:val="00B756F1"/>
    <w:rsid w:val="00B94EC9"/>
    <w:rsid w:val="00B968E1"/>
    <w:rsid w:val="00C61984"/>
    <w:rsid w:val="00C725D6"/>
    <w:rsid w:val="00CB6CAA"/>
    <w:rsid w:val="00D46FE1"/>
    <w:rsid w:val="00D56291"/>
    <w:rsid w:val="00D77E64"/>
    <w:rsid w:val="00E71590"/>
    <w:rsid w:val="00E72C12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27E91A-5503-4CCF-8ED9-204673CB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creator>張淇瑞</dc:creator>
  <dc:description>2018</dc:description>
  <cp:lastModifiedBy>AEAA-10677</cp:lastModifiedBy>
  <cp:revision>3</cp:revision>
  <cp:lastPrinted>2018-07-24T03:47:00Z</cp:lastPrinted>
  <dcterms:created xsi:type="dcterms:W3CDTF">2019-06-04T07:34:00Z</dcterms:created>
  <dcterms:modified xsi:type="dcterms:W3CDTF">2019-06-04T07:38:00Z</dcterms:modified>
</cp:coreProperties>
</file>